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FB" w:rsidRPr="00256DD5" w:rsidRDefault="004850FB" w:rsidP="004850FB">
      <w:pPr>
        <w:overflowPunct w:val="0"/>
        <w:autoSpaceDE w:val="0"/>
        <w:spacing w:after="120"/>
        <w:jc w:val="center"/>
        <w:textAlignment w:val="baseline"/>
        <w:rPr>
          <w:rFonts w:cs="Times New Roman"/>
          <w:b/>
          <w:sz w:val="22"/>
          <w:szCs w:val="22"/>
        </w:rPr>
      </w:pPr>
      <w:r w:rsidRPr="00256DD5">
        <w:rPr>
          <w:rFonts w:cs="Times New Roman"/>
          <w:b/>
          <w:sz w:val="22"/>
          <w:szCs w:val="22"/>
        </w:rPr>
        <w:t xml:space="preserve">OGŁOSZENIE W SPRAWIE KONKURSU OFERT – </w:t>
      </w:r>
    </w:p>
    <w:p w:rsidR="004850FB" w:rsidRPr="00256DD5" w:rsidRDefault="00692C49" w:rsidP="004850FB">
      <w:pPr>
        <w:overflowPunct w:val="0"/>
        <w:autoSpaceDE w:val="0"/>
        <w:spacing w:after="120"/>
        <w:jc w:val="center"/>
        <w:textAlignment w:val="baseline"/>
        <w:rPr>
          <w:rFonts w:cs="Times New Roman"/>
          <w:b/>
          <w:sz w:val="22"/>
          <w:szCs w:val="22"/>
        </w:rPr>
      </w:pPr>
      <w:r w:rsidRPr="00256DD5">
        <w:rPr>
          <w:rFonts w:cs="Times New Roman"/>
          <w:b/>
          <w:sz w:val="22"/>
          <w:szCs w:val="22"/>
        </w:rPr>
        <w:t>KO/5/2017</w:t>
      </w:r>
      <w:r w:rsidR="004850FB" w:rsidRPr="00256DD5">
        <w:rPr>
          <w:rFonts w:cs="Times New Roman"/>
          <w:b/>
          <w:sz w:val="22"/>
          <w:szCs w:val="22"/>
        </w:rPr>
        <w:t xml:space="preserve">/UM </w:t>
      </w:r>
      <w:r w:rsidRPr="00256DD5">
        <w:rPr>
          <w:rFonts w:cs="Times New Roman"/>
          <w:b/>
          <w:sz w:val="22"/>
          <w:szCs w:val="22"/>
        </w:rPr>
        <w:t xml:space="preserve">NEURO </w:t>
      </w:r>
      <w:r w:rsidR="004850FB" w:rsidRPr="00256DD5">
        <w:rPr>
          <w:rFonts w:cs="Times New Roman"/>
          <w:b/>
          <w:sz w:val="22"/>
          <w:szCs w:val="22"/>
        </w:rPr>
        <w:t>– Ambulatoryjna Opieka Specjalistyczna</w:t>
      </w:r>
    </w:p>
    <w:p w:rsidR="004850FB" w:rsidRPr="00256DD5" w:rsidRDefault="004850FB" w:rsidP="004850FB">
      <w:pPr>
        <w:jc w:val="both"/>
        <w:rPr>
          <w:rFonts w:cs="Times New Roman"/>
          <w:sz w:val="22"/>
          <w:szCs w:val="22"/>
        </w:rPr>
      </w:pPr>
      <w:r w:rsidRPr="00256DD5">
        <w:rPr>
          <w:rFonts w:cs="Times New Roman"/>
          <w:sz w:val="22"/>
          <w:szCs w:val="22"/>
        </w:rPr>
        <w:t>Dyrektor Wojskowej Specjalistycznej Przychodni Lekarskiej SP ZOZ w Rzeszowie działając na podstawie:</w:t>
      </w:r>
    </w:p>
    <w:p w:rsidR="004850FB" w:rsidRPr="00256DD5" w:rsidRDefault="004850FB" w:rsidP="004850FB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256DD5">
        <w:rPr>
          <w:rFonts w:cs="Times New Roman"/>
          <w:sz w:val="22"/>
          <w:szCs w:val="22"/>
          <w:lang w:eastAsia="pl-PL"/>
        </w:rPr>
        <w:t xml:space="preserve">- Ustawy z dnia 15 kwietnia 2011r. o działalności leczniczej (Dz. U. Nr 112 z 2011r., poz. 654 z </w:t>
      </w:r>
      <w:proofErr w:type="spellStart"/>
      <w:r w:rsidRPr="00256DD5">
        <w:rPr>
          <w:rFonts w:cs="Times New Roman"/>
          <w:sz w:val="22"/>
          <w:szCs w:val="22"/>
          <w:lang w:eastAsia="pl-PL"/>
        </w:rPr>
        <w:t>późn</w:t>
      </w:r>
      <w:proofErr w:type="spellEnd"/>
      <w:r w:rsidRPr="00256DD5">
        <w:rPr>
          <w:rFonts w:cs="Times New Roman"/>
          <w:sz w:val="22"/>
          <w:szCs w:val="22"/>
          <w:lang w:eastAsia="pl-PL"/>
        </w:rPr>
        <w:t>. zm.)</w:t>
      </w:r>
    </w:p>
    <w:p w:rsidR="004850FB" w:rsidRPr="00256DD5" w:rsidRDefault="004850FB" w:rsidP="004850FB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256DD5">
        <w:rPr>
          <w:rFonts w:cs="Times New Roman"/>
          <w:sz w:val="22"/>
          <w:szCs w:val="22"/>
          <w:lang w:eastAsia="pl-PL"/>
        </w:rPr>
        <w:t xml:space="preserve">- Ustawy z dnia 27 sierpnia 2004r. o świadczeniach opieki zdrowotnej finansowanych ze środków publicznych </w:t>
      </w:r>
      <w:r w:rsidRPr="00256DD5">
        <w:rPr>
          <w:rFonts w:cs="Times New Roman"/>
          <w:sz w:val="22"/>
          <w:szCs w:val="22"/>
          <w:lang w:eastAsia="pl-PL"/>
        </w:rPr>
        <w:br/>
        <w:t xml:space="preserve">(Dz. U. Nr 210 z 2004r., poz. 2135 z </w:t>
      </w:r>
      <w:proofErr w:type="spellStart"/>
      <w:r w:rsidRPr="00256DD5">
        <w:rPr>
          <w:rFonts w:cs="Times New Roman"/>
          <w:sz w:val="22"/>
          <w:szCs w:val="22"/>
          <w:lang w:eastAsia="pl-PL"/>
        </w:rPr>
        <w:t>późn</w:t>
      </w:r>
      <w:proofErr w:type="spellEnd"/>
      <w:r w:rsidRPr="00256DD5">
        <w:rPr>
          <w:rFonts w:cs="Times New Roman"/>
          <w:sz w:val="22"/>
          <w:szCs w:val="22"/>
          <w:lang w:eastAsia="pl-PL"/>
        </w:rPr>
        <w:t>. zm.)</w:t>
      </w:r>
    </w:p>
    <w:p w:rsidR="004850FB" w:rsidRPr="00256DD5" w:rsidRDefault="004850FB" w:rsidP="004850FB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256DD5">
        <w:rPr>
          <w:rFonts w:cs="Times New Roman"/>
          <w:sz w:val="22"/>
          <w:szCs w:val="22"/>
          <w:lang w:eastAsia="pl-PL"/>
        </w:rPr>
        <w:t xml:space="preserve">- Zarządzenia Dyrektora WSPL SP ZOZ w Rzeszowie  </w:t>
      </w:r>
      <w:r w:rsidR="00692C49" w:rsidRPr="00256DD5">
        <w:rPr>
          <w:rFonts w:cs="Times New Roman"/>
          <w:sz w:val="22"/>
          <w:szCs w:val="22"/>
          <w:shd w:val="clear" w:color="auto" w:fill="FFFFFF" w:themeFill="background1"/>
          <w:lang w:eastAsia="pl-PL"/>
        </w:rPr>
        <w:t>nr 5</w:t>
      </w:r>
      <w:r w:rsidRPr="00256DD5">
        <w:rPr>
          <w:rFonts w:cs="Times New Roman"/>
          <w:sz w:val="22"/>
          <w:szCs w:val="22"/>
          <w:shd w:val="clear" w:color="auto" w:fill="FFFFFF" w:themeFill="background1"/>
          <w:lang w:eastAsia="pl-PL"/>
        </w:rPr>
        <w:t xml:space="preserve">/2016 </w:t>
      </w:r>
      <w:r w:rsidRPr="00256DD5">
        <w:rPr>
          <w:rFonts w:cs="Times New Roman"/>
          <w:sz w:val="22"/>
          <w:szCs w:val="22"/>
          <w:lang w:eastAsia="pl-PL"/>
        </w:rPr>
        <w:t xml:space="preserve"> z dnia </w:t>
      </w:r>
      <w:r w:rsidR="00692C49" w:rsidRPr="00256DD5">
        <w:rPr>
          <w:rFonts w:cs="Times New Roman"/>
          <w:sz w:val="22"/>
          <w:szCs w:val="22"/>
          <w:lang w:eastAsia="pl-PL"/>
        </w:rPr>
        <w:t xml:space="preserve">20.02.2017 </w:t>
      </w:r>
      <w:r w:rsidRPr="00256DD5">
        <w:rPr>
          <w:rFonts w:cs="Times New Roman"/>
          <w:sz w:val="22"/>
          <w:szCs w:val="22"/>
          <w:lang w:eastAsia="pl-PL"/>
        </w:rPr>
        <w:t>r.</w:t>
      </w:r>
    </w:p>
    <w:p w:rsidR="004850FB" w:rsidRPr="00256DD5" w:rsidRDefault="004850FB" w:rsidP="004850FB">
      <w:pPr>
        <w:rPr>
          <w:rFonts w:cs="Times New Roman"/>
          <w:sz w:val="22"/>
          <w:szCs w:val="22"/>
        </w:rPr>
      </w:pPr>
    </w:p>
    <w:p w:rsidR="004850FB" w:rsidRPr="00256DD5" w:rsidRDefault="004850FB" w:rsidP="004850FB">
      <w:pPr>
        <w:jc w:val="center"/>
        <w:rPr>
          <w:rFonts w:cs="Times New Roman"/>
          <w:b/>
          <w:i/>
          <w:sz w:val="22"/>
          <w:szCs w:val="22"/>
        </w:rPr>
      </w:pPr>
      <w:r w:rsidRPr="00256DD5">
        <w:rPr>
          <w:rFonts w:cs="Times New Roman"/>
          <w:b/>
          <w:i/>
          <w:sz w:val="22"/>
          <w:szCs w:val="22"/>
        </w:rPr>
        <w:t>jako Udzielający Zamówienia ogłasza:</w:t>
      </w:r>
    </w:p>
    <w:p w:rsidR="00692C49" w:rsidRPr="00256DD5" w:rsidRDefault="004850FB" w:rsidP="00256DD5">
      <w:pPr>
        <w:jc w:val="center"/>
        <w:rPr>
          <w:rFonts w:cs="Times New Roman"/>
          <w:b/>
          <w:i/>
          <w:sz w:val="22"/>
          <w:szCs w:val="22"/>
        </w:rPr>
      </w:pPr>
      <w:r w:rsidRPr="00256DD5">
        <w:rPr>
          <w:rFonts w:cs="Times New Roman"/>
          <w:b/>
          <w:i/>
          <w:sz w:val="22"/>
          <w:szCs w:val="22"/>
        </w:rPr>
        <w:t>konkurs ofert na udzielanie świadczeń medycznych w rodzaju Ambulatoryjna Opieka</w:t>
      </w:r>
      <w:r w:rsidR="00256DD5" w:rsidRPr="00256DD5">
        <w:rPr>
          <w:rFonts w:cs="Times New Roman"/>
          <w:b/>
          <w:i/>
          <w:sz w:val="22"/>
          <w:szCs w:val="22"/>
        </w:rPr>
        <w:t xml:space="preserve"> </w:t>
      </w:r>
      <w:r w:rsidR="00692C49" w:rsidRPr="00256DD5">
        <w:rPr>
          <w:rFonts w:cs="Times New Roman"/>
          <w:b/>
          <w:i/>
          <w:sz w:val="22"/>
          <w:szCs w:val="22"/>
        </w:rPr>
        <w:t>Specjalistyczna</w:t>
      </w:r>
    </w:p>
    <w:p w:rsidR="004850FB" w:rsidRPr="00256DD5" w:rsidRDefault="00692C49" w:rsidP="004850FB">
      <w:pPr>
        <w:jc w:val="center"/>
        <w:rPr>
          <w:rFonts w:cs="Times New Roman"/>
          <w:b/>
          <w:i/>
          <w:sz w:val="22"/>
          <w:szCs w:val="22"/>
        </w:rPr>
      </w:pPr>
      <w:r w:rsidRPr="00256DD5">
        <w:rPr>
          <w:rFonts w:cs="Times New Roman"/>
          <w:b/>
          <w:i/>
          <w:sz w:val="22"/>
          <w:szCs w:val="22"/>
        </w:rPr>
        <w:t xml:space="preserve"> w zakresie neurologii</w:t>
      </w:r>
    </w:p>
    <w:p w:rsidR="004850FB" w:rsidRPr="00256DD5" w:rsidRDefault="004850FB" w:rsidP="004850FB">
      <w:pPr>
        <w:rPr>
          <w:sz w:val="22"/>
          <w:szCs w:val="22"/>
        </w:rPr>
        <w:sectPr w:rsidR="004850FB" w:rsidRPr="00256DD5" w:rsidSect="009165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50FB" w:rsidRPr="00256DD5" w:rsidRDefault="004850FB" w:rsidP="004850FB">
      <w:pPr>
        <w:rPr>
          <w:sz w:val="22"/>
          <w:szCs w:val="22"/>
        </w:rPr>
        <w:sectPr w:rsidR="004850FB" w:rsidRPr="00256DD5" w:rsidSect="009165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50FB" w:rsidRPr="00256DD5" w:rsidRDefault="004850FB" w:rsidP="004850FB">
      <w:pPr>
        <w:rPr>
          <w:sz w:val="22"/>
          <w:szCs w:val="22"/>
        </w:rPr>
      </w:pPr>
      <w:r w:rsidRPr="00256DD5">
        <w:rPr>
          <w:sz w:val="22"/>
          <w:szCs w:val="22"/>
        </w:rPr>
        <w:t>przedstawia warunki udziału w postępowaniu:</w:t>
      </w:r>
    </w:p>
    <w:p w:rsidR="004850FB" w:rsidRPr="00256DD5" w:rsidRDefault="004850FB" w:rsidP="004850FB">
      <w:pPr>
        <w:ind w:left="2880" w:hanging="2880"/>
        <w:jc w:val="both"/>
        <w:rPr>
          <w:b/>
          <w:sz w:val="22"/>
          <w:szCs w:val="22"/>
        </w:rPr>
      </w:pPr>
    </w:p>
    <w:p w:rsidR="004850FB" w:rsidRPr="00256DD5" w:rsidRDefault="004850FB" w:rsidP="004850FB">
      <w:pPr>
        <w:ind w:left="2880" w:hanging="2880"/>
        <w:jc w:val="both"/>
        <w:rPr>
          <w:b/>
          <w:sz w:val="22"/>
          <w:szCs w:val="22"/>
        </w:rPr>
      </w:pPr>
      <w:r w:rsidRPr="00256DD5">
        <w:rPr>
          <w:b/>
          <w:sz w:val="22"/>
          <w:szCs w:val="22"/>
        </w:rPr>
        <w:t xml:space="preserve">I. Udzielający </w:t>
      </w:r>
      <w:r w:rsidRPr="00256DD5">
        <w:rPr>
          <w:b/>
          <w:sz w:val="22"/>
          <w:szCs w:val="22"/>
        </w:rPr>
        <w:tab/>
        <w:t>Wojskowa Specjalistyczna Przychodnia Lekarska SP ZOZ</w:t>
      </w:r>
    </w:p>
    <w:p w:rsidR="004850FB" w:rsidRPr="00256DD5" w:rsidRDefault="004850FB" w:rsidP="004850FB">
      <w:pPr>
        <w:ind w:left="2880" w:hanging="2880"/>
        <w:jc w:val="both"/>
        <w:rPr>
          <w:b/>
          <w:sz w:val="22"/>
          <w:szCs w:val="22"/>
        </w:rPr>
      </w:pPr>
      <w:r w:rsidRPr="00256DD5">
        <w:rPr>
          <w:b/>
          <w:sz w:val="22"/>
          <w:szCs w:val="22"/>
        </w:rPr>
        <w:t xml:space="preserve">Zamówienia: </w:t>
      </w:r>
      <w:r w:rsidRPr="00256DD5">
        <w:rPr>
          <w:b/>
          <w:sz w:val="22"/>
          <w:szCs w:val="22"/>
        </w:rPr>
        <w:tab/>
        <w:t>w Rzeszowie</w:t>
      </w:r>
    </w:p>
    <w:p w:rsidR="004850FB" w:rsidRPr="00256DD5" w:rsidRDefault="004850FB" w:rsidP="004850FB">
      <w:pPr>
        <w:ind w:left="2880"/>
        <w:jc w:val="both"/>
        <w:rPr>
          <w:b/>
          <w:sz w:val="22"/>
          <w:szCs w:val="22"/>
        </w:rPr>
      </w:pPr>
      <w:r w:rsidRPr="00256DD5">
        <w:rPr>
          <w:b/>
          <w:sz w:val="22"/>
          <w:szCs w:val="22"/>
        </w:rPr>
        <w:t xml:space="preserve">35-922 Rzeszów ul. Langiewicza 4 </w:t>
      </w:r>
    </w:p>
    <w:p w:rsidR="004850FB" w:rsidRPr="00256DD5" w:rsidRDefault="004850FB" w:rsidP="004850FB">
      <w:pPr>
        <w:ind w:left="2880"/>
        <w:jc w:val="both"/>
        <w:rPr>
          <w:b/>
          <w:sz w:val="22"/>
          <w:szCs w:val="22"/>
        </w:rPr>
      </w:pPr>
      <w:r w:rsidRPr="00256DD5">
        <w:rPr>
          <w:b/>
          <w:sz w:val="22"/>
          <w:szCs w:val="22"/>
        </w:rPr>
        <w:t>tel. 17 852 87 57 fax 17 715 50 08</w:t>
      </w:r>
    </w:p>
    <w:p w:rsidR="004850FB" w:rsidRPr="00256DD5" w:rsidRDefault="004850FB" w:rsidP="004850FB">
      <w:pPr>
        <w:ind w:left="2880" w:hanging="48"/>
        <w:jc w:val="both"/>
        <w:rPr>
          <w:b/>
          <w:sz w:val="22"/>
          <w:szCs w:val="22"/>
        </w:rPr>
      </w:pPr>
      <w:r w:rsidRPr="00256DD5">
        <w:rPr>
          <w:sz w:val="22"/>
          <w:szCs w:val="22"/>
        </w:rPr>
        <w:t xml:space="preserve"> mail:</w:t>
      </w:r>
      <w:hyperlink r:id="rId5" w:history="1">
        <w:r w:rsidRPr="00256DD5">
          <w:rPr>
            <w:rStyle w:val="Hipercze"/>
            <w:sz w:val="22"/>
            <w:szCs w:val="22"/>
          </w:rPr>
          <w:t>wsplspzozrze@poczta.onet.pl</w:t>
        </w:r>
      </w:hyperlink>
    </w:p>
    <w:p w:rsidR="004850FB" w:rsidRPr="00256DD5" w:rsidRDefault="004850FB" w:rsidP="004850FB">
      <w:pPr>
        <w:ind w:left="2880" w:hanging="48"/>
        <w:jc w:val="both"/>
        <w:rPr>
          <w:b/>
          <w:sz w:val="22"/>
          <w:szCs w:val="22"/>
        </w:rPr>
      </w:pPr>
    </w:p>
    <w:p w:rsidR="004850FB" w:rsidRPr="00256DD5" w:rsidRDefault="004850FB" w:rsidP="004850FB">
      <w:pPr>
        <w:pStyle w:val="Nagwek2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256DD5">
        <w:rPr>
          <w:rFonts w:ascii="Times New Roman" w:hAnsi="Times New Roman" w:cs="Times New Roman"/>
          <w:b/>
          <w:sz w:val="22"/>
          <w:szCs w:val="22"/>
          <w:u w:val="none"/>
        </w:rPr>
        <w:t>II. Przedmiot zamówienia i miejsce udzielania świadczeń:</w:t>
      </w:r>
    </w:p>
    <w:p w:rsidR="004850FB" w:rsidRPr="00256DD5" w:rsidRDefault="004850FB" w:rsidP="004850FB">
      <w:pPr>
        <w:rPr>
          <w:sz w:val="22"/>
          <w:szCs w:val="22"/>
        </w:rPr>
      </w:pPr>
    </w:p>
    <w:p w:rsidR="004850FB" w:rsidRPr="00256DD5" w:rsidRDefault="004850FB" w:rsidP="00692C49">
      <w:pPr>
        <w:jc w:val="both"/>
        <w:rPr>
          <w:sz w:val="22"/>
          <w:szCs w:val="22"/>
        </w:rPr>
      </w:pPr>
      <w:r w:rsidRPr="00256DD5">
        <w:rPr>
          <w:sz w:val="22"/>
          <w:szCs w:val="22"/>
        </w:rPr>
        <w:t xml:space="preserve">Przedmiotem zamówienia niniejszego konkursu ofert jest udzielanie świadczeń medycznych w </w:t>
      </w:r>
      <w:r w:rsidR="00692C49" w:rsidRPr="00256DD5">
        <w:rPr>
          <w:sz w:val="22"/>
          <w:szCs w:val="22"/>
        </w:rPr>
        <w:t xml:space="preserve">zakresie neurologii </w:t>
      </w:r>
      <w:r w:rsidR="00256DD5">
        <w:rPr>
          <w:sz w:val="22"/>
          <w:szCs w:val="22"/>
        </w:rPr>
        <w:br/>
      </w:r>
      <w:r w:rsidRPr="00256DD5">
        <w:rPr>
          <w:sz w:val="22"/>
          <w:szCs w:val="22"/>
        </w:rPr>
        <w:t>w ramach kontraktu z Narodowym Funduszem Zdrowia oraz odpłatnie (poza kontraktem, wg ce</w:t>
      </w:r>
      <w:r w:rsidR="00692C49" w:rsidRPr="00256DD5">
        <w:rPr>
          <w:sz w:val="22"/>
          <w:szCs w:val="22"/>
        </w:rPr>
        <w:t>nnika WSPL SP ZOZ w Rzeszowie).</w:t>
      </w:r>
    </w:p>
    <w:p w:rsidR="00692C49" w:rsidRPr="00256DD5" w:rsidRDefault="00692C49" w:rsidP="00692C49">
      <w:pPr>
        <w:rPr>
          <w:b/>
          <w:sz w:val="22"/>
          <w:szCs w:val="22"/>
          <w:u w:val="single"/>
        </w:rPr>
      </w:pPr>
    </w:p>
    <w:p w:rsidR="004850FB" w:rsidRPr="00256DD5" w:rsidRDefault="004850FB" w:rsidP="00692C49">
      <w:pPr>
        <w:rPr>
          <w:b/>
          <w:sz w:val="22"/>
          <w:szCs w:val="22"/>
          <w:u w:val="single"/>
        </w:rPr>
      </w:pPr>
      <w:r w:rsidRPr="00256DD5">
        <w:rPr>
          <w:b/>
          <w:sz w:val="22"/>
          <w:szCs w:val="22"/>
          <w:u w:val="single"/>
        </w:rPr>
        <w:t>Termin obowiązywania umowy: 01.</w:t>
      </w:r>
      <w:r w:rsidR="00692C49" w:rsidRPr="00256DD5">
        <w:rPr>
          <w:b/>
          <w:sz w:val="22"/>
          <w:szCs w:val="22"/>
          <w:u w:val="single"/>
        </w:rPr>
        <w:t>03.2017</w:t>
      </w:r>
      <w:r w:rsidRPr="00256DD5">
        <w:rPr>
          <w:b/>
          <w:sz w:val="22"/>
          <w:szCs w:val="22"/>
          <w:u w:val="single"/>
        </w:rPr>
        <w:t xml:space="preserve"> – 30.06.2019.</w:t>
      </w:r>
    </w:p>
    <w:p w:rsidR="004850FB" w:rsidRPr="00256DD5" w:rsidRDefault="004850FB" w:rsidP="004850FB">
      <w:pPr>
        <w:jc w:val="both"/>
        <w:rPr>
          <w:b/>
          <w:sz w:val="22"/>
          <w:szCs w:val="22"/>
        </w:rPr>
      </w:pPr>
    </w:p>
    <w:p w:rsidR="004850FB" w:rsidRPr="00256DD5" w:rsidRDefault="004850FB" w:rsidP="004850FB">
      <w:pPr>
        <w:jc w:val="both"/>
        <w:rPr>
          <w:color w:val="000000"/>
          <w:sz w:val="22"/>
          <w:szCs w:val="22"/>
        </w:rPr>
      </w:pPr>
      <w:r w:rsidRPr="00256DD5">
        <w:rPr>
          <w:b/>
          <w:sz w:val="22"/>
          <w:szCs w:val="22"/>
        </w:rPr>
        <w:t xml:space="preserve">III. Miejsce i czas ukazania się ogłoszenia: </w:t>
      </w:r>
      <w:r w:rsidRPr="00256DD5">
        <w:rPr>
          <w:sz w:val="22"/>
          <w:szCs w:val="22"/>
        </w:rPr>
        <w:t>Ogłoszenie zostało</w:t>
      </w:r>
      <w:r w:rsidRPr="00256DD5">
        <w:rPr>
          <w:b/>
          <w:sz w:val="22"/>
          <w:szCs w:val="22"/>
        </w:rPr>
        <w:t xml:space="preserve"> </w:t>
      </w:r>
      <w:r w:rsidRPr="00256DD5">
        <w:rPr>
          <w:sz w:val="22"/>
          <w:szCs w:val="22"/>
        </w:rPr>
        <w:t xml:space="preserve">zamieszczone w dniu </w:t>
      </w:r>
      <w:r w:rsidR="00765944">
        <w:rPr>
          <w:sz w:val="22"/>
          <w:szCs w:val="22"/>
        </w:rPr>
        <w:t>22</w:t>
      </w:r>
      <w:r w:rsidR="00692C49" w:rsidRPr="00256DD5">
        <w:rPr>
          <w:sz w:val="22"/>
          <w:szCs w:val="22"/>
        </w:rPr>
        <w:t xml:space="preserve">.02.2017 </w:t>
      </w:r>
      <w:r w:rsidRPr="00256DD5">
        <w:rPr>
          <w:sz w:val="22"/>
          <w:szCs w:val="22"/>
        </w:rPr>
        <w:t xml:space="preserve">r. </w:t>
      </w:r>
      <w:r w:rsidRPr="00256DD5">
        <w:rPr>
          <w:sz w:val="22"/>
          <w:szCs w:val="22"/>
        </w:rPr>
        <w:br/>
        <w:t>na stronie internetowej (</w:t>
      </w:r>
      <w:r w:rsidRPr="00256DD5">
        <w:rPr>
          <w:b/>
          <w:bCs/>
          <w:sz w:val="22"/>
          <w:szCs w:val="22"/>
          <w:u w:val="single"/>
        </w:rPr>
        <w:t>www.wspl.rzeszow.pl)</w:t>
      </w:r>
      <w:r w:rsidRPr="00256DD5">
        <w:rPr>
          <w:sz w:val="22"/>
          <w:szCs w:val="22"/>
        </w:rPr>
        <w:t xml:space="preserve"> oraz tablicy informacyjnej WSPL SP ZOZ w Rzeszowie </w:t>
      </w:r>
      <w:r w:rsidRPr="00256DD5">
        <w:rPr>
          <w:sz w:val="22"/>
          <w:szCs w:val="22"/>
        </w:rPr>
        <w:br/>
        <w:t>ul. Langiewicza 4.- Siedzibie Udzielającego Zamówienie.</w:t>
      </w:r>
    </w:p>
    <w:p w:rsidR="004850FB" w:rsidRPr="00256DD5" w:rsidRDefault="004850FB" w:rsidP="004850FB">
      <w:pPr>
        <w:jc w:val="both"/>
        <w:rPr>
          <w:color w:val="000000"/>
          <w:sz w:val="22"/>
          <w:szCs w:val="22"/>
        </w:rPr>
      </w:pPr>
    </w:p>
    <w:p w:rsidR="004850FB" w:rsidRPr="00256DD5" w:rsidRDefault="004850FB" w:rsidP="004850FB">
      <w:pPr>
        <w:jc w:val="both"/>
        <w:rPr>
          <w:b/>
          <w:sz w:val="22"/>
          <w:szCs w:val="22"/>
        </w:rPr>
      </w:pPr>
      <w:r w:rsidRPr="00256DD5">
        <w:rPr>
          <w:b/>
          <w:sz w:val="22"/>
          <w:szCs w:val="22"/>
        </w:rPr>
        <w:t>IV. Oferenci – sposób przygotowania oferty:</w:t>
      </w:r>
    </w:p>
    <w:p w:rsidR="004850FB" w:rsidRPr="00080C6D" w:rsidRDefault="004850FB" w:rsidP="004850FB">
      <w:pPr>
        <w:jc w:val="both"/>
        <w:rPr>
          <w:b/>
        </w:rPr>
      </w:pPr>
      <w:r w:rsidRPr="00080C6D">
        <w:rPr>
          <w:rFonts w:cs="Times New Roman"/>
          <w:color w:val="000000"/>
          <w:sz w:val="22"/>
          <w:szCs w:val="22"/>
        </w:rPr>
        <w:t>Do konkursu mogą przystąpić podmioty wykonujące</w:t>
      </w:r>
      <w:r>
        <w:rPr>
          <w:rFonts w:cs="Times New Roman"/>
          <w:color w:val="000000"/>
          <w:sz w:val="22"/>
          <w:szCs w:val="22"/>
        </w:rPr>
        <w:t xml:space="preserve"> działalność leczniczą zgodnie z U</w:t>
      </w:r>
      <w:r w:rsidRPr="00080C6D">
        <w:rPr>
          <w:rFonts w:cs="Times New Roman"/>
          <w:color w:val="000000"/>
          <w:sz w:val="22"/>
          <w:szCs w:val="22"/>
        </w:rPr>
        <w:t xml:space="preserve">stawą z dnia 15.04.2011 r. </w:t>
      </w:r>
      <w:r>
        <w:rPr>
          <w:rFonts w:cs="Times New Roman"/>
          <w:color w:val="000000"/>
          <w:sz w:val="22"/>
          <w:szCs w:val="22"/>
        </w:rPr>
        <w:br/>
      </w:r>
      <w:r w:rsidRPr="00080C6D">
        <w:rPr>
          <w:rFonts w:cs="Times New Roman"/>
          <w:color w:val="000000"/>
          <w:sz w:val="22"/>
          <w:szCs w:val="22"/>
        </w:rPr>
        <w:t>o działalności leczniczej (Dz. U.  Nr 112 poz. 654</w:t>
      </w:r>
      <w:r>
        <w:rPr>
          <w:rFonts w:cs="Times New Roman"/>
          <w:color w:val="000000"/>
          <w:sz w:val="22"/>
          <w:szCs w:val="22"/>
        </w:rPr>
        <w:t xml:space="preserve"> z </w:t>
      </w:r>
      <w:proofErr w:type="spellStart"/>
      <w:r>
        <w:rPr>
          <w:rFonts w:cs="Times New Roman"/>
          <w:color w:val="000000"/>
          <w:sz w:val="22"/>
          <w:szCs w:val="22"/>
        </w:rPr>
        <w:t>póżn</w:t>
      </w:r>
      <w:proofErr w:type="spellEnd"/>
      <w:r>
        <w:rPr>
          <w:rFonts w:cs="Times New Roman"/>
          <w:color w:val="000000"/>
          <w:sz w:val="22"/>
          <w:szCs w:val="22"/>
        </w:rPr>
        <w:t xml:space="preserve">. zm. </w:t>
      </w:r>
      <w:r w:rsidRPr="00080C6D">
        <w:rPr>
          <w:rFonts w:cs="Times New Roman"/>
          <w:color w:val="000000"/>
          <w:sz w:val="22"/>
          <w:szCs w:val="22"/>
        </w:rPr>
        <w:t>).</w:t>
      </w:r>
      <w:r w:rsidRPr="00080C6D">
        <w:rPr>
          <w:rFonts w:cs="Times New Roman"/>
          <w:sz w:val="22"/>
          <w:szCs w:val="22"/>
        </w:rPr>
        <w:t xml:space="preserve"> oraz lekarze wykonujący zawód w ramach działalności leczniczej s</w:t>
      </w:r>
      <w:r>
        <w:rPr>
          <w:rFonts w:cs="Times New Roman"/>
          <w:sz w:val="22"/>
          <w:szCs w:val="22"/>
        </w:rPr>
        <w:t xml:space="preserve">pełniający wymagania określone w </w:t>
      </w:r>
      <w:r w:rsidRPr="00080C6D">
        <w:rPr>
          <w:rFonts w:cs="Times New Roman"/>
          <w:sz w:val="22"/>
          <w:szCs w:val="22"/>
        </w:rPr>
        <w:t>warunkach konkursu ofert.</w:t>
      </w:r>
    </w:p>
    <w:p w:rsidR="004850FB" w:rsidRPr="003B6FA5" w:rsidRDefault="004850FB" w:rsidP="004850FB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rFonts w:eastAsiaTheme="minorHAnsi" w:cs="Times New Roman"/>
          <w:sz w:val="22"/>
          <w:szCs w:val="22"/>
          <w:lang w:eastAsia="en-US"/>
        </w:rPr>
      </w:pPr>
      <w:r w:rsidRPr="003B6FA5">
        <w:rPr>
          <w:rFonts w:eastAsiaTheme="minorHAnsi" w:cs="Times New Roman"/>
          <w:sz w:val="22"/>
          <w:szCs w:val="22"/>
          <w:lang w:eastAsia="en-US"/>
        </w:rPr>
        <w:t xml:space="preserve">Udzielanie świadczeń </w:t>
      </w:r>
      <w:r>
        <w:rPr>
          <w:rFonts w:eastAsiaTheme="minorHAnsi" w:cs="Times New Roman"/>
          <w:sz w:val="22"/>
          <w:szCs w:val="22"/>
          <w:lang w:eastAsia="en-US"/>
        </w:rPr>
        <w:t xml:space="preserve">medycznych </w:t>
      </w:r>
      <w:r w:rsidRPr="003B6FA5">
        <w:rPr>
          <w:rFonts w:eastAsiaTheme="minorHAnsi" w:cs="Times New Roman"/>
          <w:sz w:val="22"/>
          <w:szCs w:val="22"/>
          <w:lang w:eastAsia="en-US"/>
        </w:rPr>
        <w:t>odbywać się będzie w poradni</w:t>
      </w:r>
      <w:r w:rsidR="00692C49">
        <w:rPr>
          <w:rFonts w:eastAsiaTheme="minorHAnsi" w:cs="Times New Roman"/>
          <w:sz w:val="22"/>
          <w:szCs w:val="22"/>
          <w:lang w:eastAsia="en-US"/>
        </w:rPr>
        <w:t xml:space="preserve"> neurologicznej</w:t>
      </w:r>
      <w:r w:rsidRPr="003B6FA5">
        <w:rPr>
          <w:rFonts w:eastAsiaTheme="minorHAnsi" w:cs="Times New Roman"/>
          <w:sz w:val="22"/>
          <w:szCs w:val="22"/>
          <w:lang w:eastAsia="en-US"/>
        </w:rPr>
        <w:t xml:space="preserve"> siedziby Udzielającego Zamówienia przy ul. Langiewicza 4 w Rzeszowie.</w:t>
      </w:r>
    </w:p>
    <w:p w:rsidR="004850FB" w:rsidRPr="003B6FA5" w:rsidRDefault="004850FB" w:rsidP="004850FB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rFonts w:eastAsiaTheme="minorHAnsi" w:cs="Times New Roman"/>
          <w:sz w:val="22"/>
          <w:szCs w:val="22"/>
          <w:lang w:eastAsia="en-US"/>
        </w:rPr>
      </w:pPr>
      <w:r w:rsidRPr="003B6FA5">
        <w:rPr>
          <w:rFonts w:eastAsiaTheme="minorHAnsi" w:cs="Times New Roman"/>
          <w:sz w:val="22"/>
          <w:szCs w:val="22"/>
          <w:lang w:eastAsia="en-US"/>
        </w:rPr>
        <w:t xml:space="preserve">Oferenci udzielać będą świadczeń w ramach kontraktu z Narodowym Funduszem Zdrowia i zgodnie </w:t>
      </w:r>
      <w:r>
        <w:rPr>
          <w:rFonts w:eastAsiaTheme="minorHAnsi" w:cs="Times New Roman"/>
          <w:sz w:val="22"/>
          <w:szCs w:val="22"/>
          <w:lang w:eastAsia="en-US"/>
        </w:rPr>
        <w:br/>
      </w:r>
      <w:r w:rsidRPr="003B6FA5">
        <w:rPr>
          <w:rFonts w:eastAsiaTheme="minorHAnsi" w:cs="Times New Roman"/>
          <w:sz w:val="22"/>
          <w:szCs w:val="22"/>
          <w:lang w:eastAsia="en-US"/>
        </w:rPr>
        <w:t>z wytycznymi Prezesa NFZ, które są publikowane w Zarządzeniach</w:t>
      </w:r>
      <w:r>
        <w:rPr>
          <w:rFonts w:eastAsiaTheme="minorHAnsi" w:cs="Times New Roman"/>
          <w:sz w:val="22"/>
          <w:szCs w:val="22"/>
          <w:lang w:eastAsia="en-US"/>
        </w:rPr>
        <w:t>, a także odpłatnie – wg cennika WSPL SP ZOZ w Rzeszowie</w:t>
      </w:r>
      <w:r w:rsidRPr="003B6FA5">
        <w:rPr>
          <w:rFonts w:eastAsiaTheme="minorHAnsi" w:cs="Times New Roman"/>
          <w:sz w:val="22"/>
          <w:szCs w:val="22"/>
          <w:lang w:eastAsia="en-US"/>
        </w:rPr>
        <w:t xml:space="preserve">. </w:t>
      </w:r>
    </w:p>
    <w:p w:rsidR="004850FB" w:rsidRPr="003B6FA5" w:rsidRDefault="004850FB" w:rsidP="004850FB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 w:rsidRPr="003B6FA5">
        <w:rPr>
          <w:rFonts w:cs="Times New Roman"/>
          <w:sz w:val="22"/>
          <w:szCs w:val="22"/>
        </w:rPr>
        <w:t>Koszty przygotowania i złożenia oferty ponosi Oferent.</w:t>
      </w:r>
    </w:p>
    <w:p w:rsidR="004850FB" w:rsidRPr="003B6FA5" w:rsidRDefault="004850FB" w:rsidP="004850FB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 w:rsidRPr="003B6FA5">
        <w:rPr>
          <w:rFonts w:cs="Times New Roman"/>
          <w:sz w:val="22"/>
          <w:szCs w:val="22"/>
        </w:rPr>
        <w:t>Oferta winna być złożona w formie pisemnej w języku polskim</w:t>
      </w:r>
      <w:r w:rsidRPr="003B6FA5">
        <w:rPr>
          <w:rFonts w:cs="Times New Roman"/>
          <w:color w:val="FF0000"/>
          <w:sz w:val="22"/>
          <w:szCs w:val="22"/>
        </w:rPr>
        <w:t xml:space="preserve"> </w:t>
      </w:r>
      <w:r w:rsidRPr="003B6FA5">
        <w:rPr>
          <w:rFonts w:cs="Times New Roman"/>
          <w:sz w:val="22"/>
          <w:szCs w:val="22"/>
        </w:rPr>
        <w:t>na formularzu ofertowym stanowiącym załącznik nr 1 wraz z wymaganymi  załącznikami  i dokumentami.</w:t>
      </w:r>
    </w:p>
    <w:p w:rsidR="004850FB" w:rsidRPr="003B6FA5" w:rsidRDefault="004850FB" w:rsidP="004850FB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 w:rsidRPr="003B6FA5">
        <w:rPr>
          <w:rFonts w:cs="Times New Roman"/>
          <w:sz w:val="22"/>
          <w:szCs w:val="22"/>
        </w:rPr>
        <w:t>Wszystkie dokumenty oferty muszą być podpisane, a kopie potwierdzone</w:t>
      </w:r>
      <w:r>
        <w:rPr>
          <w:rFonts w:cs="Times New Roman"/>
          <w:b/>
          <w:sz w:val="22"/>
          <w:szCs w:val="22"/>
        </w:rPr>
        <w:t xml:space="preserve"> „za zgodność </w:t>
      </w:r>
      <w:r w:rsidRPr="003B6FA5">
        <w:rPr>
          <w:rFonts w:cs="Times New Roman"/>
          <w:b/>
          <w:sz w:val="22"/>
          <w:szCs w:val="22"/>
        </w:rPr>
        <w:t>z oryginałem”</w:t>
      </w:r>
      <w:r w:rsidRPr="003B6FA5">
        <w:rPr>
          <w:rFonts w:cs="Times New Roman"/>
          <w:sz w:val="22"/>
          <w:szCs w:val="22"/>
        </w:rPr>
        <w:t xml:space="preserve"> przez Oferenta lub osoby uprawni</w:t>
      </w:r>
      <w:r>
        <w:rPr>
          <w:rFonts w:cs="Times New Roman"/>
          <w:sz w:val="22"/>
          <w:szCs w:val="22"/>
        </w:rPr>
        <w:t xml:space="preserve">one do działania w jego imieniu </w:t>
      </w:r>
      <w:r w:rsidR="00692C49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wymagane pisemne upoważnienie)</w:t>
      </w:r>
    </w:p>
    <w:p w:rsidR="004850FB" w:rsidRPr="003B6FA5" w:rsidRDefault="004850FB" w:rsidP="004850FB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 w:rsidRPr="003B6FA5">
        <w:rPr>
          <w:rFonts w:cs="Times New Roman"/>
          <w:sz w:val="22"/>
          <w:szCs w:val="22"/>
        </w:rPr>
        <w:t>Wszelkie zmiany lub poprawki w tekście oferty muszą być parafowane własnoręcznie przez Oferenta lub osoby uprawnione do działania w jego imieniu.</w:t>
      </w:r>
    </w:p>
    <w:p w:rsidR="004850FB" w:rsidRPr="003B6FA5" w:rsidRDefault="004850FB" w:rsidP="004850FB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3B6FA5">
        <w:rPr>
          <w:rFonts w:eastAsiaTheme="minorHAnsi" w:cs="Times New Roman"/>
          <w:sz w:val="22"/>
          <w:szCs w:val="22"/>
          <w:lang w:eastAsia="en-US"/>
        </w:rPr>
        <w:t>Ofertę wraz z załącznikami należy umieścić w zaklejonej kopercie</w:t>
      </w:r>
      <w:r w:rsidRPr="003B6FA5">
        <w:rPr>
          <w:rFonts w:eastAsiaTheme="minorHAnsi" w:cs="Times New Roman"/>
          <w:b/>
          <w:sz w:val="22"/>
          <w:szCs w:val="22"/>
          <w:lang w:eastAsia="en-US"/>
        </w:rPr>
        <w:t xml:space="preserve">. </w:t>
      </w:r>
      <w:r w:rsidRPr="003B6FA5">
        <w:rPr>
          <w:rFonts w:eastAsiaTheme="minorHAnsi" w:cs="Times New Roman"/>
          <w:sz w:val="22"/>
          <w:szCs w:val="22"/>
          <w:lang w:eastAsia="en-US"/>
        </w:rPr>
        <w:t xml:space="preserve">informacje, które powinny znaleźć się na w/w kopercie: dane Oferenta, </w:t>
      </w:r>
      <w:r w:rsidR="00692C49">
        <w:rPr>
          <w:rFonts w:eastAsiaTheme="minorHAnsi" w:cs="Times New Roman"/>
          <w:sz w:val="22"/>
          <w:szCs w:val="22"/>
          <w:lang w:eastAsia="en-US"/>
        </w:rPr>
        <w:t>zakres</w:t>
      </w:r>
      <w:r>
        <w:rPr>
          <w:rFonts w:eastAsiaTheme="minorHAnsi" w:cs="Times New Roman"/>
          <w:sz w:val="22"/>
          <w:szCs w:val="22"/>
          <w:lang w:eastAsia="en-US"/>
        </w:rPr>
        <w:t xml:space="preserve">, którego dotyczy oferta, </w:t>
      </w:r>
      <w:r w:rsidRPr="003B6FA5">
        <w:rPr>
          <w:rFonts w:cs="Times New Roman"/>
          <w:sz w:val="22"/>
          <w:szCs w:val="22"/>
        </w:rPr>
        <w:t>znak postępowania:</w:t>
      </w:r>
      <w:r w:rsidR="00692C49">
        <w:rPr>
          <w:rFonts w:cs="Times New Roman"/>
          <w:b/>
          <w:sz w:val="22"/>
          <w:szCs w:val="22"/>
        </w:rPr>
        <w:t xml:space="preserve"> KO/5/2017</w:t>
      </w:r>
      <w:r>
        <w:rPr>
          <w:rFonts w:cs="Times New Roman"/>
          <w:b/>
          <w:sz w:val="22"/>
          <w:szCs w:val="22"/>
        </w:rPr>
        <w:t>/UM</w:t>
      </w:r>
      <w:r w:rsidR="00692C49">
        <w:rPr>
          <w:rFonts w:cs="Times New Roman"/>
          <w:b/>
          <w:sz w:val="22"/>
          <w:szCs w:val="22"/>
        </w:rPr>
        <w:t xml:space="preserve"> NEURO</w:t>
      </w:r>
      <w:r>
        <w:rPr>
          <w:rFonts w:cs="Times New Roman"/>
          <w:b/>
          <w:sz w:val="22"/>
          <w:szCs w:val="22"/>
        </w:rPr>
        <w:t>.</w:t>
      </w:r>
    </w:p>
    <w:p w:rsidR="004850FB" w:rsidRPr="00256DD5" w:rsidRDefault="004850FB" w:rsidP="004850FB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3B6FA5">
        <w:rPr>
          <w:rFonts w:cs="Times New Roman"/>
          <w:sz w:val="22"/>
          <w:szCs w:val="22"/>
        </w:rPr>
        <w:t xml:space="preserve">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Pytania należy składać od momentu ogłoszenia </w:t>
      </w:r>
      <w:r w:rsidRPr="00256DD5">
        <w:rPr>
          <w:rFonts w:cs="Times New Roman"/>
          <w:sz w:val="22"/>
          <w:szCs w:val="22"/>
        </w:rPr>
        <w:t>konkursu do dwóch dni przed jego zakończeniem.</w:t>
      </w:r>
    </w:p>
    <w:p w:rsidR="004850FB" w:rsidRPr="00256DD5" w:rsidRDefault="004850FB" w:rsidP="004850FB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256DD5">
        <w:rPr>
          <w:rFonts w:cs="Times New Roman"/>
          <w:sz w:val="22"/>
          <w:szCs w:val="22"/>
        </w:rPr>
        <w:t>Oferent może złożyć tylko jedną ofertę na wskazany w ofercie zakres, zgodnie z posiadanymi kwalifikacjami.</w:t>
      </w:r>
    </w:p>
    <w:p w:rsidR="004850FB" w:rsidRPr="00256DD5" w:rsidRDefault="004850FB" w:rsidP="004850FB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Times New Roman"/>
          <w:sz w:val="22"/>
          <w:szCs w:val="22"/>
        </w:rPr>
      </w:pPr>
      <w:r w:rsidRPr="00256DD5">
        <w:rPr>
          <w:rFonts w:cs="Times New Roman"/>
          <w:sz w:val="22"/>
          <w:szCs w:val="22"/>
        </w:rPr>
        <w:t>Kryteria oceny ofert oraz warunki wymagane od Oferenta są jawne i nie podlegają zmianie w toku postępowania.</w:t>
      </w:r>
    </w:p>
    <w:p w:rsidR="004850FB" w:rsidRPr="00256DD5" w:rsidRDefault="004850FB" w:rsidP="004850FB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Times New Roman"/>
          <w:sz w:val="22"/>
          <w:szCs w:val="22"/>
        </w:rPr>
      </w:pPr>
      <w:r w:rsidRPr="00256DD5">
        <w:rPr>
          <w:rFonts w:cs="Times New Roman"/>
          <w:sz w:val="22"/>
          <w:szCs w:val="22"/>
        </w:rPr>
        <w:t>Szczegółowe warunki udzielania świadczeń określa wzór umowy.</w:t>
      </w:r>
    </w:p>
    <w:p w:rsidR="004850FB" w:rsidRPr="00256DD5" w:rsidRDefault="004850FB" w:rsidP="004850FB">
      <w:pPr>
        <w:tabs>
          <w:tab w:val="left" w:pos="360"/>
        </w:tabs>
        <w:ind w:left="360"/>
        <w:jc w:val="both"/>
        <w:rPr>
          <w:rFonts w:cs="Times New Roman"/>
          <w:sz w:val="22"/>
          <w:szCs w:val="22"/>
        </w:rPr>
      </w:pPr>
    </w:p>
    <w:p w:rsidR="004850FB" w:rsidRPr="00256DD5" w:rsidRDefault="004850FB" w:rsidP="004850FB">
      <w:pPr>
        <w:jc w:val="both"/>
        <w:rPr>
          <w:b/>
          <w:sz w:val="22"/>
          <w:szCs w:val="22"/>
        </w:rPr>
      </w:pPr>
      <w:r w:rsidRPr="00256DD5">
        <w:rPr>
          <w:b/>
          <w:sz w:val="22"/>
          <w:szCs w:val="22"/>
        </w:rPr>
        <w:lastRenderedPageBreak/>
        <w:t>V. Dokumenty jakie powinien złożyć Oferent:</w:t>
      </w:r>
    </w:p>
    <w:p w:rsidR="004850FB" w:rsidRPr="00256DD5" w:rsidRDefault="004850FB" w:rsidP="004850FB">
      <w:pPr>
        <w:pStyle w:val="Tekstpodstawowywcity31"/>
        <w:numPr>
          <w:ilvl w:val="0"/>
          <w:numId w:val="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>Aktualne zaświadczenie o wpisie do właściwego rejestru przedsiębiorców lub odpis  KRS (nie starszy niż 3 miesiące wstecz od daty ogłoszenia konkursu).</w:t>
      </w:r>
    </w:p>
    <w:p w:rsidR="004850FB" w:rsidRPr="00256DD5" w:rsidRDefault="004850FB" w:rsidP="004850F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>Kopię aktualnej umowy ubezpieczenia od odpowiedzialności cywilnej, stosownie do przepisów Rozporządzenia Ministra Finansów z dnia 23.12.2004 r. w sprawie obowiązkowego ubezpieczenia odpowiedzialności  cywilnej  podmiotu  przyjmującego  zamówien</w:t>
      </w:r>
      <w:r w:rsidR="00256DD5">
        <w:rPr>
          <w:sz w:val="22"/>
          <w:szCs w:val="22"/>
        </w:rPr>
        <w:t xml:space="preserve">ie  na  świadczenia  zdrowotne </w:t>
      </w:r>
      <w:r w:rsidRPr="00256DD5">
        <w:rPr>
          <w:sz w:val="22"/>
          <w:szCs w:val="22"/>
        </w:rPr>
        <w:t xml:space="preserve">(Dz. U. z Nr 283, poz. 2825 z </w:t>
      </w:r>
      <w:proofErr w:type="spellStart"/>
      <w:r w:rsidRPr="00256DD5">
        <w:rPr>
          <w:sz w:val="22"/>
          <w:szCs w:val="22"/>
        </w:rPr>
        <w:t>późn</w:t>
      </w:r>
      <w:proofErr w:type="spellEnd"/>
      <w:r w:rsidRPr="00256DD5">
        <w:rPr>
          <w:sz w:val="22"/>
          <w:szCs w:val="22"/>
        </w:rPr>
        <w:t>. zm.).</w:t>
      </w:r>
    </w:p>
    <w:p w:rsidR="004850FB" w:rsidRPr="00256DD5" w:rsidRDefault="004850FB" w:rsidP="004850F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>Dokumenty potwierdzające kwalifikacje zawodowe oraz prawa wykonywania zawodu osób udzielających świadczeń będących przedmiotem konkursu, zgodnie ze wskazanym zakresem.</w:t>
      </w:r>
    </w:p>
    <w:p w:rsidR="004850FB" w:rsidRPr="00256DD5" w:rsidRDefault="004850FB" w:rsidP="004850F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>Załącznik nr 1 – Formularz Ofertowy</w:t>
      </w:r>
    </w:p>
    <w:p w:rsidR="004850FB" w:rsidRPr="00256DD5" w:rsidRDefault="004850FB" w:rsidP="004850F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>Oświadczenie Oferenta, stanowiące Załącznik nr 2 do niniejszych warunków.</w:t>
      </w:r>
    </w:p>
    <w:p w:rsidR="004850FB" w:rsidRPr="00256DD5" w:rsidRDefault="004850FB" w:rsidP="004850FB">
      <w:pPr>
        <w:jc w:val="both"/>
        <w:rPr>
          <w:i/>
          <w:sz w:val="22"/>
          <w:szCs w:val="22"/>
        </w:rPr>
      </w:pPr>
      <w:r w:rsidRPr="00256DD5">
        <w:rPr>
          <w:sz w:val="22"/>
          <w:szCs w:val="22"/>
        </w:rPr>
        <w:t xml:space="preserve">6. Pisemne upoważnienie do podjęcia działań w imieniu Oferenta w zakresie ogłoszonego konkursu ofert – </w:t>
      </w:r>
      <w:r w:rsidRPr="00256DD5">
        <w:rPr>
          <w:i/>
          <w:sz w:val="22"/>
          <w:szCs w:val="22"/>
        </w:rPr>
        <w:t>jeśli dotyczy.</w:t>
      </w:r>
    </w:p>
    <w:p w:rsidR="004850FB" w:rsidRPr="00256DD5" w:rsidRDefault="004850FB" w:rsidP="004850FB">
      <w:pPr>
        <w:jc w:val="both"/>
        <w:rPr>
          <w:b/>
          <w:sz w:val="22"/>
          <w:szCs w:val="22"/>
        </w:rPr>
      </w:pPr>
    </w:p>
    <w:p w:rsidR="004850FB" w:rsidRPr="00256DD5" w:rsidRDefault="004850FB" w:rsidP="004850FB">
      <w:pPr>
        <w:jc w:val="both"/>
        <w:rPr>
          <w:b/>
          <w:sz w:val="22"/>
          <w:szCs w:val="22"/>
        </w:rPr>
      </w:pPr>
      <w:r w:rsidRPr="00256DD5">
        <w:rPr>
          <w:b/>
          <w:sz w:val="22"/>
          <w:szCs w:val="22"/>
        </w:rPr>
        <w:t>VI. Opis kryteriów oceny ofert, ich znaczenie oraz sposób oceny ofert:</w:t>
      </w:r>
    </w:p>
    <w:p w:rsidR="004850FB" w:rsidRPr="00256DD5" w:rsidRDefault="004850FB" w:rsidP="004850FB">
      <w:pPr>
        <w:jc w:val="both"/>
        <w:rPr>
          <w:sz w:val="22"/>
          <w:szCs w:val="22"/>
        </w:rPr>
      </w:pPr>
      <w:r w:rsidRPr="00256DD5">
        <w:rPr>
          <w:sz w:val="22"/>
          <w:szCs w:val="22"/>
        </w:rPr>
        <w:t>1.Przy wyborze oferty Udzielający Zamówienia będzie się kierował kryterium ceny i posiadanych kwalifikacji.</w:t>
      </w:r>
    </w:p>
    <w:p w:rsidR="004850FB" w:rsidRPr="00256DD5" w:rsidRDefault="004850FB" w:rsidP="004850FB">
      <w:pPr>
        <w:jc w:val="both"/>
        <w:rPr>
          <w:sz w:val="22"/>
          <w:szCs w:val="22"/>
        </w:rPr>
      </w:pPr>
      <w:r w:rsidRPr="00256DD5">
        <w:rPr>
          <w:b/>
          <w:sz w:val="22"/>
          <w:szCs w:val="22"/>
        </w:rPr>
        <w:t>a) cena  –  max. 5 pkt</w:t>
      </w:r>
      <w:r w:rsidRPr="00256DD5">
        <w:rPr>
          <w:sz w:val="22"/>
          <w:szCs w:val="22"/>
        </w:rPr>
        <w:t>, gdzie maksymalna ilość punktów będzie przyznana Oferentowi z najniższą propozycją cenową. Oferty z tymi samymi propozycjami cenowymi uzyskają tą samą liczbę punktów.</w:t>
      </w:r>
    </w:p>
    <w:p w:rsidR="004850FB" w:rsidRPr="00256DD5" w:rsidRDefault="004850FB" w:rsidP="004850FB">
      <w:pPr>
        <w:jc w:val="both"/>
        <w:rPr>
          <w:sz w:val="22"/>
          <w:szCs w:val="22"/>
        </w:rPr>
      </w:pPr>
      <w:r w:rsidRPr="00256DD5">
        <w:rPr>
          <w:b/>
          <w:sz w:val="22"/>
          <w:szCs w:val="22"/>
        </w:rPr>
        <w:t>b) kwalifikacje – max. 5 pkt</w:t>
      </w:r>
      <w:r w:rsidRPr="00256DD5">
        <w:rPr>
          <w:sz w:val="22"/>
          <w:szCs w:val="22"/>
        </w:rPr>
        <w:t xml:space="preserve">, gdzie maksymalna ilość punktów przyznana zostanie Oferentowi </w:t>
      </w:r>
      <w:r w:rsidRPr="00256DD5">
        <w:rPr>
          <w:sz w:val="22"/>
          <w:szCs w:val="22"/>
        </w:rPr>
        <w:br/>
        <w:t>o najwyższych kwalifikacjach. Oferentom z tymi samymi kwalifikacjami przyznana będzie ta sama liczba punktów.</w:t>
      </w:r>
    </w:p>
    <w:p w:rsidR="004850FB" w:rsidRPr="00256DD5" w:rsidRDefault="004850FB" w:rsidP="004850FB">
      <w:pPr>
        <w:jc w:val="both"/>
        <w:rPr>
          <w:b/>
          <w:sz w:val="22"/>
          <w:szCs w:val="22"/>
        </w:rPr>
      </w:pPr>
      <w:r w:rsidRPr="00256DD5">
        <w:rPr>
          <w:b/>
          <w:sz w:val="22"/>
          <w:szCs w:val="22"/>
        </w:rPr>
        <w:t xml:space="preserve">Ostateczną ocenę oferty stanowiła będzie suma uzyskanych punktów.  </w:t>
      </w:r>
    </w:p>
    <w:p w:rsidR="004850FB" w:rsidRPr="00256DD5" w:rsidRDefault="004850FB" w:rsidP="004850FB">
      <w:pPr>
        <w:jc w:val="both"/>
        <w:rPr>
          <w:sz w:val="22"/>
          <w:szCs w:val="22"/>
        </w:rPr>
      </w:pPr>
      <w:r w:rsidRPr="00256DD5">
        <w:rPr>
          <w:sz w:val="22"/>
          <w:szCs w:val="22"/>
        </w:rPr>
        <w:t>2.W toku badania i oceny ofert Udzielający Zamówienia może żądać od Oferenta wyjaśnień i prowadzić negocjacje dotyczące treści złożonej oferty.</w:t>
      </w:r>
    </w:p>
    <w:p w:rsidR="004850FB" w:rsidRPr="00256DD5" w:rsidRDefault="004850FB" w:rsidP="004850FB">
      <w:pPr>
        <w:jc w:val="both"/>
        <w:rPr>
          <w:b/>
          <w:sz w:val="22"/>
          <w:szCs w:val="22"/>
        </w:rPr>
      </w:pPr>
    </w:p>
    <w:p w:rsidR="004850FB" w:rsidRPr="00256DD5" w:rsidRDefault="004850FB" w:rsidP="004850FB">
      <w:pPr>
        <w:jc w:val="both"/>
        <w:rPr>
          <w:b/>
          <w:sz w:val="22"/>
          <w:szCs w:val="22"/>
        </w:rPr>
      </w:pPr>
      <w:r w:rsidRPr="00256DD5">
        <w:rPr>
          <w:b/>
          <w:sz w:val="22"/>
          <w:szCs w:val="22"/>
        </w:rPr>
        <w:t>VII. Miejsce i termin składania ofert.</w:t>
      </w:r>
    </w:p>
    <w:p w:rsidR="004850FB" w:rsidRPr="00256DD5" w:rsidRDefault="004850FB" w:rsidP="004850F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256DD5">
        <w:rPr>
          <w:sz w:val="22"/>
          <w:szCs w:val="22"/>
        </w:rPr>
        <w:t xml:space="preserve">Ofertę w zaklejonej kopercie należy złożyć w pok. nr 102, I piętro WSPL SP ZOZ w Rzeszowie ul. Langiewicza 4 do dnia </w:t>
      </w:r>
      <w:r w:rsidR="00765944">
        <w:rPr>
          <w:b/>
          <w:sz w:val="22"/>
          <w:szCs w:val="22"/>
        </w:rPr>
        <w:t>27</w:t>
      </w:r>
      <w:bookmarkStart w:id="0" w:name="_GoBack"/>
      <w:bookmarkEnd w:id="0"/>
      <w:r w:rsidR="00976F8C" w:rsidRPr="00976F8C">
        <w:rPr>
          <w:b/>
          <w:sz w:val="22"/>
          <w:szCs w:val="22"/>
        </w:rPr>
        <w:t>.02.2017</w:t>
      </w:r>
      <w:r w:rsidR="00976F8C">
        <w:rPr>
          <w:b/>
          <w:sz w:val="22"/>
          <w:szCs w:val="22"/>
        </w:rPr>
        <w:t xml:space="preserve"> </w:t>
      </w:r>
      <w:r w:rsidRPr="00976F8C">
        <w:rPr>
          <w:b/>
          <w:sz w:val="22"/>
          <w:szCs w:val="22"/>
        </w:rPr>
        <w:t>r</w:t>
      </w:r>
      <w:r w:rsidRPr="00256DD5">
        <w:rPr>
          <w:sz w:val="22"/>
          <w:szCs w:val="22"/>
        </w:rPr>
        <w:t>. do godz.</w:t>
      </w:r>
      <w:r w:rsidR="00976F8C">
        <w:rPr>
          <w:b/>
          <w:sz w:val="22"/>
          <w:szCs w:val="22"/>
        </w:rPr>
        <w:t xml:space="preserve"> </w:t>
      </w:r>
      <w:r w:rsidRPr="00256DD5">
        <w:rPr>
          <w:b/>
          <w:sz w:val="22"/>
          <w:szCs w:val="22"/>
        </w:rPr>
        <w:t>12.00.</w:t>
      </w:r>
    </w:p>
    <w:p w:rsidR="004850FB" w:rsidRPr="00256DD5" w:rsidRDefault="004850FB" w:rsidP="004850F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>Składający ofertę osobiście otrzymuje potwierdzenie jej złożenia zawierające datę i godzinę  złożenia oferty.</w:t>
      </w:r>
    </w:p>
    <w:p w:rsidR="004850FB" w:rsidRPr="00256DD5" w:rsidRDefault="004850FB" w:rsidP="004850F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 xml:space="preserve">Ofertę przesłaną drogą pocztową uważa się za złożoną w terminie, jeżeli zostanie ona dostarczona </w:t>
      </w:r>
      <w:r w:rsidRPr="00256DD5">
        <w:rPr>
          <w:sz w:val="22"/>
          <w:szCs w:val="22"/>
        </w:rPr>
        <w:br/>
        <w:t>w terminie nie późniejszym niż wyżej określony.</w:t>
      </w:r>
    </w:p>
    <w:p w:rsidR="004850FB" w:rsidRPr="00256DD5" w:rsidRDefault="004850FB" w:rsidP="004850F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>Oferta złożona po terminie zostanie zwrócona bez otwierania.</w:t>
      </w:r>
    </w:p>
    <w:p w:rsidR="004850FB" w:rsidRPr="00256DD5" w:rsidRDefault="004850FB" w:rsidP="004850F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>Celem dokonania zmian, bądź poprawek – Oferent może wycofać wcześniej złożoną ofertę i  złożyć ją ponownie pod warunkiem zachowania wcześniej wyznaczonego terminu.</w:t>
      </w:r>
    </w:p>
    <w:p w:rsidR="004850FB" w:rsidRPr="00256DD5" w:rsidRDefault="004850FB" w:rsidP="004850FB">
      <w:pPr>
        <w:jc w:val="both"/>
        <w:rPr>
          <w:b/>
          <w:sz w:val="22"/>
          <w:szCs w:val="22"/>
        </w:rPr>
      </w:pPr>
    </w:p>
    <w:p w:rsidR="004850FB" w:rsidRPr="00256DD5" w:rsidRDefault="004850FB" w:rsidP="004850FB">
      <w:pPr>
        <w:jc w:val="both"/>
        <w:rPr>
          <w:b/>
          <w:sz w:val="22"/>
          <w:szCs w:val="22"/>
        </w:rPr>
      </w:pPr>
      <w:r w:rsidRPr="00256DD5">
        <w:rPr>
          <w:b/>
          <w:sz w:val="22"/>
          <w:szCs w:val="22"/>
        </w:rPr>
        <w:t>VIII. Miejsce, termin, tryb otwarcia ofert oraz ogłoszenia o rozstrzygnięciu konkursu ofert.</w:t>
      </w:r>
    </w:p>
    <w:p w:rsidR="004850FB" w:rsidRPr="00256DD5" w:rsidRDefault="004850FB" w:rsidP="004850FB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256DD5">
        <w:rPr>
          <w:sz w:val="22"/>
          <w:szCs w:val="22"/>
        </w:rPr>
        <w:t xml:space="preserve">Komisyjne otwarcie ofert nastąpi na posiedzeniu komisji konkursowej, które odbędzie się w siedzibie Zamawiającego, w Rzeszowie przy ul. Langiewicza 4 w pok. 104 w dniu </w:t>
      </w:r>
      <w:r w:rsidR="00765944">
        <w:rPr>
          <w:b/>
          <w:sz w:val="22"/>
          <w:szCs w:val="22"/>
        </w:rPr>
        <w:t>27</w:t>
      </w:r>
      <w:r w:rsidR="00256DD5" w:rsidRPr="00256DD5">
        <w:rPr>
          <w:b/>
          <w:sz w:val="22"/>
          <w:szCs w:val="22"/>
        </w:rPr>
        <w:t>.02.2017</w:t>
      </w:r>
      <w:r w:rsidRPr="00256DD5">
        <w:rPr>
          <w:b/>
          <w:sz w:val="22"/>
          <w:szCs w:val="22"/>
        </w:rPr>
        <w:t xml:space="preserve"> </w:t>
      </w:r>
      <w:r w:rsidRPr="00256DD5">
        <w:rPr>
          <w:sz w:val="22"/>
          <w:szCs w:val="22"/>
        </w:rPr>
        <w:t>r. o godz</w:t>
      </w:r>
      <w:r w:rsidR="00976F8C">
        <w:rPr>
          <w:b/>
          <w:sz w:val="22"/>
          <w:szCs w:val="22"/>
        </w:rPr>
        <w:t>. 13</w:t>
      </w:r>
      <w:r w:rsidRPr="00256DD5">
        <w:rPr>
          <w:b/>
          <w:sz w:val="22"/>
          <w:szCs w:val="22"/>
        </w:rPr>
        <w:t>.30.</w:t>
      </w:r>
    </w:p>
    <w:p w:rsidR="004850FB" w:rsidRPr="00256DD5" w:rsidRDefault="004850FB" w:rsidP="004850FB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>Do chwili otwarcia ofert Zamawiający przechowuje oferty w stanie nienaruszonym w swojej  siedzibie.</w:t>
      </w:r>
    </w:p>
    <w:p w:rsidR="004850FB" w:rsidRPr="00256DD5" w:rsidRDefault="004850FB" w:rsidP="004850FB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 xml:space="preserve">Wyniki konkursu obowiązują po ich zatwierdzeniu przez Dyrektora WSPL SP ZOZ w Rzeszowie, </w:t>
      </w:r>
      <w:r w:rsidRPr="00256DD5">
        <w:rPr>
          <w:sz w:val="22"/>
          <w:szCs w:val="22"/>
        </w:rPr>
        <w:br/>
        <w:t>ul. Langiewicza 4.</w:t>
      </w:r>
    </w:p>
    <w:p w:rsidR="004850FB" w:rsidRPr="00256DD5" w:rsidRDefault="004850FB" w:rsidP="004850FB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4850FB" w:rsidRPr="00256DD5" w:rsidRDefault="004850FB" w:rsidP="004850FB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>Informacja o rozstrzygnięciu konkursu ofert zostanie zamieszczona na stronie internetowej oraz tablicy informacyjnej WSPL SP ZOZ w Rzeszowie ul. Langiewicza 4 w terminie związania z ofertą.</w:t>
      </w:r>
    </w:p>
    <w:p w:rsidR="004850FB" w:rsidRPr="00256DD5" w:rsidRDefault="004850FB" w:rsidP="00256DD5">
      <w:pPr>
        <w:tabs>
          <w:tab w:val="left" w:pos="360"/>
        </w:tabs>
        <w:jc w:val="both"/>
        <w:rPr>
          <w:sz w:val="22"/>
          <w:szCs w:val="22"/>
        </w:rPr>
      </w:pPr>
    </w:p>
    <w:p w:rsidR="004850FB" w:rsidRPr="00256DD5" w:rsidRDefault="004850FB" w:rsidP="004850FB">
      <w:pPr>
        <w:jc w:val="both"/>
        <w:rPr>
          <w:b/>
          <w:sz w:val="22"/>
          <w:szCs w:val="22"/>
        </w:rPr>
      </w:pPr>
      <w:r w:rsidRPr="00256DD5">
        <w:rPr>
          <w:b/>
          <w:sz w:val="22"/>
          <w:szCs w:val="22"/>
        </w:rPr>
        <w:t>IX. Termin związania ofertą.</w:t>
      </w:r>
    </w:p>
    <w:p w:rsidR="004850FB" w:rsidRPr="00256DD5" w:rsidRDefault="004850FB" w:rsidP="004850F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>Składający ofertę pozostaje nią związany przez okres 30 dni.</w:t>
      </w:r>
    </w:p>
    <w:p w:rsidR="004850FB" w:rsidRPr="00256DD5" w:rsidRDefault="004850FB" w:rsidP="004850F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>Bieg terminu rozpoczyna się wraz z upływem terminu składania ofert.</w:t>
      </w:r>
    </w:p>
    <w:p w:rsidR="004850FB" w:rsidRPr="00256DD5" w:rsidRDefault="004850FB" w:rsidP="004850FB">
      <w:pPr>
        <w:jc w:val="both"/>
        <w:rPr>
          <w:sz w:val="22"/>
          <w:szCs w:val="22"/>
        </w:rPr>
      </w:pPr>
    </w:p>
    <w:p w:rsidR="004850FB" w:rsidRPr="00256DD5" w:rsidRDefault="004850FB" w:rsidP="004850FB">
      <w:pPr>
        <w:jc w:val="both"/>
        <w:rPr>
          <w:b/>
          <w:sz w:val="22"/>
          <w:szCs w:val="22"/>
        </w:rPr>
      </w:pPr>
      <w:r w:rsidRPr="00256DD5">
        <w:rPr>
          <w:b/>
          <w:sz w:val="22"/>
          <w:szCs w:val="22"/>
        </w:rPr>
        <w:t>X. Oferta ulega odrzuceniu w przypadku:</w:t>
      </w:r>
    </w:p>
    <w:p w:rsidR="004850FB" w:rsidRPr="00256DD5" w:rsidRDefault="004850FB" w:rsidP="004850FB">
      <w:pPr>
        <w:jc w:val="both"/>
        <w:rPr>
          <w:sz w:val="22"/>
          <w:szCs w:val="22"/>
        </w:rPr>
      </w:pPr>
      <w:r w:rsidRPr="00256DD5">
        <w:rPr>
          <w:sz w:val="22"/>
          <w:szCs w:val="22"/>
        </w:rPr>
        <w:t xml:space="preserve">1. Złożenia oferty po wyznaczonym terminie do składania ofert (dotyczy to także ofert przesłanych pocztą). </w:t>
      </w:r>
    </w:p>
    <w:p w:rsidR="004850FB" w:rsidRPr="00256DD5" w:rsidRDefault="004850FB" w:rsidP="004850FB">
      <w:pPr>
        <w:jc w:val="both"/>
        <w:rPr>
          <w:sz w:val="22"/>
          <w:szCs w:val="22"/>
        </w:rPr>
      </w:pPr>
      <w:r w:rsidRPr="00256DD5">
        <w:rPr>
          <w:sz w:val="22"/>
          <w:szCs w:val="22"/>
        </w:rPr>
        <w:t>2. Brak odpowiednich kwalifikacji.</w:t>
      </w:r>
    </w:p>
    <w:p w:rsidR="004850FB" w:rsidRPr="00256DD5" w:rsidRDefault="004850FB" w:rsidP="004850FB">
      <w:pPr>
        <w:jc w:val="both"/>
        <w:rPr>
          <w:sz w:val="22"/>
          <w:szCs w:val="22"/>
        </w:rPr>
      </w:pPr>
      <w:r w:rsidRPr="00256DD5">
        <w:rPr>
          <w:sz w:val="22"/>
          <w:szCs w:val="22"/>
        </w:rPr>
        <w:t xml:space="preserve">3. </w:t>
      </w:r>
      <w:r w:rsidR="00256DD5" w:rsidRPr="00256DD5">
        <w:rPr>
          <w:sz w:val="22"/>
          <w:szCs w:val="22"/>
        </w:rPr>
        <w:t>Nieprawidłowo wskazany</w:t>
      </w:r>
      <w:r w:rsidRPr="00256DD5">
        <w:rPr>
          <w:sz w:val="22"/>
          <w:szCs w:val="22"/>
        </w:rPr>
        <w:t xml:space="preserve"> zakres oferty.</w:t>
      </w:r>
    </w:p>
    <w:p w:rsidR="004850FB" w:rsidRPr="00256DD5" w:rsidRDefault="004850FB" w:rsidP="004850FB">
      <w:pPr>
        <w:jc w:val="both"/>
        <w:rPr>
          <w:sz w:val="22"/>
          <w:szCs w:val="22"/>
        </w:rPr>
      </w:pPr>
      <w:r w:rsidRPr="00256DD5">
        <w:rPr>
          <w:sz w:val="22"/>
          <w:szCs w:val="22"/>
        </w:rPr>
        <w:t xml:space="preserve">4. Wycofanie oferty przez Oferenta. </w:t>
      </w:r>
    </w:p>
    <w:p w:rsidR="004850FB" w:rsidRPr="00256DD5" w:rsidRDefault="004850FB" w:rsidP="004850FB">
      <w:pPr>
        <w:jc w:val="both"/>
        <w:rPr>
          <w:sz w:val="22"/>
          <w:szCs w:val="22"/>
        </w:rPr>
      </w:pPr>
      <w:r w:rsidRPr="00256DD5">
        <w:rPr>
          <w:sz w:val="22"/>
          <w:szCs w:val="22"/>
        </w:rPr>
        <w:t>5. Braki formalne w złożonej ofercie.</w:t>
      </w:r>
    </w:p>
    <w:p w:rsidR="004850FB" w:rsidRPr="00256DD5" w:rsidRDefault="004850FB" w:rsidP="004850FB">
      <w:pPr>
        <w:jc w:val="both"/>
        <w:rPr>
          <w:sz w:val="22"/>
          <w:szCs w:val="22"/>
        </w:rPr>
      </w:pPr>
    </w:p>
    <w:p w:rsidR="00256DD5" w:rsidRDefault="00256DD5" w:rsidP="004850FB">
      <w:pPr>
        <w:jc w:val="both"/>
        <w:rPr>
          <w:b/>
          <w:sz w:val="22"/>
          <w:szCs w:val="22"/>
        </w:rPr>
      </w:pPr>
    </w:p>
    <w:p w:rsidR="00256DD5" w:rsidRDefault="00256DD5" w:rsidP="004850FB">
      <w:pPr>
        <w:jc w:val="both"/>
        <w:rPr>
          <w:b/>
          <w:sz w:val="22"/>
          <w:szCs w:val="22"/>
        </w:rPr>
      </w:pPr>
    </w:p>
    <w:p w:rsidR="00256DD5" w:rsidRDefault="00256DD5" w:rsidP="004850FB">
      <w:pPr>
        <w:jc w:val="both"/>
        <w:rPr>
          <w:b/>
          <w:sz w:val="22"/>
          <w:szCs w:val="22"/>
        </w:rPr>
      </w:pPr>
    </w:p>
    <w:p w:rsidR="00976F8C" w:rsidRDefault="00976F8C" w:rsidP="004850FB">
      <w:pPr>
        <w:jc w:val="both"/>
        <w:rPr>
          <w:b/>
          <w:sz w:val="22"/>
          <w:szCs w:val="22"/>
        </w:rPr>
      </w:pPr>
    </w:p>
    <w:p w:rsidR="00976F8C" w:rsidRDefault="00976F8C" w:rsidP="004850FB">
      <w:pPr>
        <w:jc w:val="both"/>
        <w:rPr>
          <w:b/>
          <w:sz w:val="22"/>
          <w:szCs w:val="22"/>
        </w:rPr>
      </w:pPr>
    </w:p>
    <w:p w:rsidR="00256DD5" w:rsidRDefault="00256DD5" w:rsidP="004850FB">
      <w:pPr>
        <w:jc w:val="both"/>
        <w:rPr>
          <w:b/>
          <w:sz w:val="22"/>
          <w:szCs w:val="22"/>
        </w:rPr>
      </w:pPr>
    </w:p>
    <w:p w:rsidR="004850FB" w:rsidRPr="00256DD5" w:rsidRDefault="004850FB" w:rsidP="004850FB">
      <w:pPr>
        <w:jc w:val="both"/>
        <w:rPr>
          <w:b/>
          <w:sz w:val="22"/>
          <w:szCs w:val="22"/>
        </w:rPr>
      </w:pPr>
      <w:r w:rsidRPr="00256DD5">
        <w:rPr>
          <w:b/>
          <w:sz w:val="22"/>
          <w:szCs w:val="22"/>
        </w:rPr>
        <w:lastRenderedPageBreak/>
        <w:t>XI. Środki odwoławcze przysługujące Oferentowi.</w:t>
      </w:r>
    </w:p>
    <w:p w:rsidR="004850FB" w:rsidRPr="00256DD5" w:rsidRDefault="004850FB" w:rsidP="004850FB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 xml:space="preserve">Na podstawie art. 26 ustawy z dnia 15.04.2011 r. o działalności leczniczej (Dz. U.  Nr 112 poz.  654 </w:t>
      </w:r>
      <w:r w:rsidRPr="00256DD5">
        <w:rPr>
          <w:sz w:val="22"/>
          <w:szCs w:val="22"/>
        </w:rPr>
        <w:br/>
        <w:t xml:space="preserve">z </w:t>
      </w:r>
      <w:proofErr w:type="spellStart"/>
      <w:r w:rsidRPr="00256DD5">
        <w:rPr>
          <w:sz w:val="22"/>
          <w:szCs w:val="22"/>
        </w:rPr>
        <w:t>późn</w:t>
      </w:r>
      <w:proofErr w:type="spellEnd"/>
      <w:r w:rsidRPr="00256DD5">
        <w:rPr>
          <w:sz w:val="22"/>
          <w:szCs w:val="22"/>
        </w:rPr>
        <w:t>. zm.) oraz art. 152 i 153 ustawy z dnia 27.08.2004 o świadczeniach opieki zdrowotnej  finansowanych ze środków publicznych ( Dz. U. z 2008 Nr. 164, poz.</w:t>
      </w:r>
      <w:r w:rsidR="00256DD5">
        <w:rPr>
          <w:sz w:val="22"/>
          <w:szCs w:val="22"/>
        </w:rPr>
        <w:t xml:space="preserve"> 1027 ze zmianami ) oferentowi </w:t>
      </w:r>
      <w:r w:rsidRPr="00256DD5">
        <w:rPr>
          <w:sz w:val="22"/>
          <w:szCs w:val="22"/>
        </w:rPr>
        <w:t>w toku postępowania konkursowego przysługuje prawo do złożenia d</w:t>
      </w:r>
      <w:r w:rsidR="00256DD5">
        <w:rPr>
          <w:sz w:val="22"/>
          <w:szCs w:val="22"/>
        </w:rPr>
        <w:t xml:space="preserve">o Komisji Konkursowej protestu </w:t>
      </w:r>
      <w:r w:rsidRPr="00256DD5">
        <w:rPr>
          <w:sz w:val="22"/>
          <w:szCs w:val="22"/>
        </w:rPr>
        <w:t>w terminie 7 dni roboczych od dnia zaskarżonej czynności, nie później  jednak niż do czasu zakończenia postępowania.</w:t>
      </w:r>
    </w:p>
    <w:p w:rsidR="004850FB" w:rsidRPr="00256DD5" w:rsidRDefault="004850FB" w:rsidP="004850FB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56DD5">
        <w:rPr>
          <w:sz w:val="22"/>
          <w:szCs w:val="22"/>
        </w:rPr>
        <w:t xml:space="preserve">Na podstawie art. 26 ustawy z dnia 15.04.2011 r. o działalności leczniczej (Dz. U.  Nr 112 poz.  654 </w:t>
      </w:r>
      <w:r w:rsidRPr="00256DD5">
        <w:rPr>
          <w:sz w:val="22"/>
          <w:szCs w:val="22"/>
        </w:rPr>
        <w:br/>
        <w:t xml:space="preserve">z </w:t>
      </w:r>
      <w:proofErr w:type="spellStart"/>
      <w:r w:rsidRPr="00256DD5">
        <w:rPr>
          <w:sz w:val="22"/>
          <w:szCs w:val="22"/>
        </w:rPr>
        <w:t>późn</w:t>
      </w:r>
      <w:proofErr w:type="spellEnd"/>
      <w:r w:rsidRPr="00256DD5">
        <w:rPr>
          <w:sz w:val="22"/>
          <w:szCs w:val="22"/>
        </w:rPr>
        <w:t>. zm.) oraz art. 152 i 154 ustawy z dnia 27.08.2004 o świadczeniach opieki zdrowotnej  finansowanych ze środków publicznych ( Dz. U. z 2008 Nr. 164, poz.</w:t>
      </w:r>
      <w:r w:rsidR="00256DD5">
        <w:rPr>
          <w:sz w:val="22"/>
          <w:szCs w:val="22"/>
        </w:rPr>
        <w:t xml:space="preserve"> 1027 ze zmianami ) oferentowi </w:t>
      </w:r>
      <w:r w:rsidRPr="00256DD5">
        <w:rPr>
          <w:sz w:val="22"/>
          <w:szCs w:val="22"/>
        </w:rPr>
        <w:t xml:space="preserve">w toku postępowania konkursowego przysługuje prawo do złożenia do  Udzielającego Zamówienie odwołania w terminie 7 dni od dnia ogłoszenia o rozstrzygnięciu  postępowania. </w:t>
      </w:r>
    </w:p>
    <w:p w:rsidR="004850FB" w:rsidRPr="00256DD5" w:rsidRDefault="004850FB" w:rsidP="004850FB">
      <w:pPr>
        <w:jc w:val="both"/>
        <w:rPr>
          <w:color w:val="000000"/>
          <w:sz w:val="22"/>
          <w:szCs w:val="22"/>
        </w:rPr>
      </w:pPr>
    </w:p>
    <w:p w:rsidR="004850FB" w:rsidRPr="00256DD5" w:rsidRDefault="004850FB" w:rsidP="004850FB">
      <w:pPr>
        <w:jc w:val="both"/>
        <w:rPr>
          <w:sz w:val="22"/>
          <w:szCs w:val="22"/>
        </w:rPr>
      </w:pPr>
      <w:r w:rsidRPr="00256DD5">
        <w:rPr>
          <w:b/>
          <w:color w:val="000000"/>
          <w:sz w:val="22"/>
          <w:szCs w:val="22"/>
        </w:rPr>
        <w:t>XII. WSPL SP ZOZ w Rzeszowie zastrzega sobie prawo do odwołania konkursu bez podania przyczyny oraz prawo do przesunięcia terminów składania, otwarcia, rozstrzygnięcia ofert.</w:t>
      </w:r>
      <w:r w:rsidRPr="00256DD5">
        <w:rPr>
          <w:sz w:val="22"/>
          <w:szCs w:val="22"/>
        </w:rPr>
        <w:t xml:space="preserve"> </w:t>
      </w:r>
    </w:p>
    <w:p w:rsidR="00850C4C" w:rsidRPr="00256DD5" w:rsidRDefault="00850C4C">
      <w:pPr>
        <w:rPr>
          <w:sz w:val="22"/>
          <w:szCs w:val="22"/>
        </w:rPr>
      </w:pPr>
    </w:p>
    <w:sectPr w:rsidR="00850C4C" w:rsidRPr="00256DD5" w:rsidSect="009165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C4"/>
    <w:rsid w:val="00256DD5"/>
    <w:rsid w:val="004850FB"/>
    <w:rsid w:val="00692C49"/>
    <w:rsid w:val="00765944"/>
    <w:rsid w:val="00791CEF"/>
    <w:rsid w:val="00850C4C"/>
    <w:rsid w:val="00976F8C"/>
    <w:rsid w:val="00C2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EACCA"/>
  <w15:chartTrackingRefBased/>
  <w15:docId w15:val="{591E00C4-6202-4B40-BF41-4BBEF570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850F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50FB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50F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850FB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850F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semiHidden/>
    <w:unhideWhenUsed/>
    <w:rsid w:val="004850FB"/>
    <w:rPr>
      <w:color w:val="0000FF"/>
      <w:u w:val="single"/>
    </w:rPr>
  </w:style>
  <w:style w:type="paragraph" w:styleId="Bezodstpw">
    <w:name w:val="No Spacing"/>
    <w:uiPriority w:val="1"/>
    <w:qFormat/>
    <w:rsid w:val="004850F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50FB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4850FB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4850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6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F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plspzozrz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7</cp:revision>
  <cp:lastPrinted>2017-02-21T13:25:00Z</cp:lastPrinted>
  <dcterms:created xsi:type="dcterms:W3CDTF">2017-02-21T12:16:00Z</dcterms:created>
  <dcterms:modified xsi:type="dcterms:W3CDTF">2017-02-22T09:44:00Z</dcterms:modified>
</cp:coreProperties>
</file>